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D214" w14:textId="1C0AC529" w:rsidR="00A9204E" w:rsidRDefault="00F22361" w:rsidP="00F22361">
      <w:pPr>
        <w:jc w:val="center"/>
        <w:rPr>
          <w:b/>
          <w:bCs/>
        </w:rPr>
      </w:pPr>
      <w:r>
        <w:rPr>
          <w:b/>
          <w:bCs/>
        </w:rPr>
        <w:t>GLCUSBC YOUTH</w:t>
      </w:r>
    </w:p>
    <w:p w14:paraId="643A671F" w14:textId="7510B42C" w:rsidR="00F22361" w:rsidRDefault="00F22361" w:rsidP="00F22361">
      <w:pPr>
        <w:jc w:val="center"/>
        <w:rPr>
          <w:b/>
          <w:bCs/>
        </w:rPr>
      </w:pPr>
      <w:r>
        <w:rPr>
          <w:b/>
          <w:bCs/>
        </w:rPr>
        <w:t xml:space="preserve">ANNUAL CHAMPIONSHIP TOURNAMENT </w:t>
      </w:r>
    </w:p>
    <w:p w14:paraId="1CDD00E9" w14:textId="6A74892F" w:rsidR="00F22361" w:rsidRDefault="00A10F6C" w:rsidP="00F22361">
      <w:pPr>
        <w:jc w:val="center"/>
        <w:rPr>
          <w:b/>
          <w:bCs/>
        </w:rPr>
      </w:pPr>
      <w:r>
        <w:rPr>
          <w:b/>
          <w:bCs/>
        </w:rPr>
        <w:t>OFFICIAL</w:t>
      </w:r>
      <w:r w:rsidR="00F22361">
        <w:rPr>
          <w:b/>
          <w:bCs/>
        </w:rPr>
        <w:t xml:space="preserve"> RESULTS </w:t>
      </w:r>
    </w:p>
    <w:p w14:paraId="64835760" w14:textId="357EEE67" w:rsidR="00F22361" w:rsidRDefault="00F22361" w:rsidP="00F22361">
      <w:pPr>
        <w:jc w:val="center"/>
        <w:rPr>
          <w:b/>
          <w:bCs/>
        </w:rPr>
      </w:pPr>
      <w:r>
        <w:rPr>
          <w:b/>
          <w:bCs/>
        </w:rPr>
        <w:t>OCTOBER 16</w:t>
      </w:r>
      <w:r w:rsidR="00A10F6C">
        <w:rPr>
          <w:b/>
          <w:bCs/>
        </w:rPr>
        <w:t xml:space="preserve"> &amp; 23, 2022</w:t>
      </w:r>
    </w:p>
    <w:p w14:paraId="01CC8CE8" w14:textId="1F4652EF" w:rsidR="00F22361" w:rsidRDefault="00F22361" w:rsidP="00F22361">
      <w:pPr>
        <w:jc w:val="center"/>
        <w:rPr>
          <w:b/>
          <w:bCs/>
        </w:rPr>
      </w:pPr>
    </w:p>
    <w:p w14:paraId="67E86C92" w14:textId="5A9A1466" w:rsidR="00F22361" w:rsidRDefault="00F22361" w:rsidP="00F22361">
      <w:pPr>
        <w:jc w:val="center"/>
        <w:rPr>
          <w:b/>
          <w:bCs/>
        </w:rPr>
      </w:pPr>
    </w:p>
    <w:p w14:paraId="640D7474" w14:textId="0A9D253A" w:rsidR="00F22361" w:rsidRDefault="00F22361" w:rsidP="007D1984">
      <w:pPr>
        <w:jc w:val="center"/>
        <w:rPr>
          <w:b/>
          <w:bCs/>
        </w:rPr>
      </w:pPr>
      <w:proofErr w:type="gramStart"/>
      <w:r>
        <w:rPr>
          <w:b/>
          <w:bCs/>
        </w:rPr>
        <w:t>TEAM</w:t>
      </w:r>
      <w:r w:rsidR="00FA67B4">
        <w:rPr>
          <w:b/>
          <w:bCs/>
        </w:rPr>
        <w:t xml:space="preserve"> </w:t>
      </w:r>
      <w:r w:rsidR="007D1984">
        <w:rPr>
          <w:b/>
          <w:bCs/>
        </w:rPr>
        <w:t xml:space="preserve"> (</w:t>
      </w:r>
      <w:proofErr w:type="gramEnd"/>
      <w:r w:rsidR="007D1984">
        <w:rPr>
          <w:b/>
          <w:bCs/>
        </w:rPr>
        <w:t>5)</w:t>
      </w:r>
    </w:p>
    <w:p w14:paraId="22B3D5F5" w14:textId="77777777" w:rsidR="007D1984" w:rsidRDefault="007D1984" w:rsidP="007D1984">
      <w:pPr>
        <w:jc w:val="center"/>
        <w:rPr>
          <w:b/>
          <w:bCs/>
        </w:rPr>
      </w:pPr>
    </w:p>
    <w:p w14:paraId="73ED8B49" w14:textId="23DEAA06" w:rsidR="00F22361" w:rsidRDefault="00F22361" w:rsidP="00F22361">
      <w:pPr>
        <w:rPr>
          <w:b/>
          <w:bCs/>
        </w:rPr>
      </w:pPr>
      <w:r>
        <w:rPr>
          <w:b/>
          <w:bCs/>
        </w:rPr>
        <w:t>Sunset Boys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3010</w:t>
      </w:r>
      <w:r>
        <w:rPr>
          <w:b/>
          <w:bCs/>
        </w:rPr>
        <w:tab/>
        <w:t>(B)</w:t>
      </w:r>
    </w:p>
    <w:p w14:paraId="366CF3D5" w14:textId="302D74E8" w:rsidR="00F22361" w:rsidRDefault="00F22361" w:rsidP="00F22361">
      <w:pPr>
        <w:rPr>
          <w:b/>
          <w:bCs/>
        </w:rPr>
      </w:pPr>
      <w:r>
        <w:rPr>
          <w:b/>
          <w:bCs/>
        </w:rPr>
        <w:t>Lakes Mixed Up Mixed</w:t>
      </w:r>
      <w:r>
        <w:rPr>
          <w:b/>
          <w:bCs/>
        </w:rPr>
        <w:tab/>
      </w:r>
      <w:r>
        <w:rPr>
          <w:b/>
          <w:bCs/>
        </w:rPr>
        <w:tab/>
        <w:t>2784</w:t>
      </w:r>
      <w:r>
        <w:rPr>
          <w:b/>
          <w:bCs/>
        </w:rPr>
        <w:tab/>
        <w:t>(B)</w:t>
      </w:r>
    </w:p>
    <w:p w14:paraId="5AEAC21E" w14:textId="479A5C28" w:rsidR="00F22361" w:rsidRPr="00A10F6C" w:rsidRDefault="00F22361" w:rsidP="00F22361">
      <w:r w:rsidRPr="00A10F6C">
        <w:t>Lakeside Boys</w:t>
      </w:r>
      <w:r w:rsidRPr="00A10F6C">
        <w:tab/>
      </w:r>
      <w:r w:rsidRPr="00A10F6C">
        <w:tab/>
      </w:r>
      <w:r w:rsidRPr="00A10F6C">
        <w:tab/>
        <w:t>2643</w:t>
      </w:r>
      <w:r w:rsidRPr="00A10F6C">
        <w:tab/>
        <w:t>(B)</w:t>
      </w:r>
    </w:p>
    <w:p w14:paraId="07CE4D24" w14:textId="23DB2127" w:rsidR="00F22361" w:rsidRPr="00A10F6C" w:rsidRDefault="00F22361" w:rsidP="00F22361">
      <w:r w:rsidRPr="00A10F6C">
        <w:t>Lakeside Preps</w:t>
      </w:r>
      <w:r w:rsidRPr="00A10F6C">
        <w:tab/>
      </w:r>
      <w:r w:rsidRPr="00A10F6C">
        <w:tab/>
      </w:r>
      <w:r w:rsidRPr="00A10F6C">
        <w:tab/>
        <w:t>2521</w:t>
      </w:r>
      <w:r w:rsidRPr="00A10F6C">
        <w:tab/>
        <w:t>(C)</w:t>
      </w:r>
    </w:p>
    <w:p w14:paraId="28939DDA" w14:textId="62D9AD2F" w:rsidR="00F22361" w:rsidRPr="00A10F6C" w:rsidRDefault="00F22361" w:rsidP="00F22361">
      <w:r w:rsidRPr="00A10F6C">
        <w:t>IDK – We Just Bowl</w:t>
      </w:r>
      <w:r w:rsidRPr="00A10F6C">
        <w:tab/>
      </w:r>
      <w:r w:rsidRPr="00A10F6C">
        <w:tab/>
        <w:t>2403</w:t>
      </w:r>
      <w:r w:rsidRPr="00A10F6C">
        <w:tab/>
        <w:t>(A)</w:t>
      </w:r>
    </w:p>
    <w:p w14:paraId="4CC5F64F" w14:textId="6823E301" w:rsidR="00F22361" w:rsidRDefault="00F22361" w:rsidP="00F2236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3C896BF" w14:textId="77777777" w:rsidR="007D1984" w:rsidRDefault="007D1984" w:rsidP="00F22361">
      <w:pPr>
        <w:rPr>
          <w:b/>
          <w:bCs/>
        </w:rPr>
      </w:pPr>
    </w:p>
    <w:p w14:paraId="0566806B" w14:textId="1DB91DD7" w:rsidR="00F22361" w:rsidRDefault="00FA67B4" w:rsidP="007D1984">
      <w:pPr>
        <w:jc w:val="center"/>
        <w:rPr>
          <w:b/>
          <w:bCs/>
        </w:rPr>
      </w:pPr>
      <w:r>
        <w:rPr>
          <w:b/>
          <w:bCs/>
        </w:rPr>
        <w:t>DOUBLES</w:t>
      </w:r>
      <w:proofErr w:type="gramStart"/>
      <w:r>
        <w:rPr>
          <w:b/>
          <w:bCs/>
        </w:rPr>
        <w:t xml:space="preserve">  </w:t>
      </w:r>
      <w:r w:rsidR="007D1984">
        <w:rPr>
          <w:b/>
          <w:bCs/>
        </w:rPr>
        <w:t xml:space="preserve"> (</w:t>
      </w:r>
      <w:proofErr w:type="gramEnd"/>
      <w:r w:rsidR="007D1984">
        <w:rPr>
          <w:b/>
          <w:bCs/>
        </w:rPr>
        <w:t>17)</w:t>
      </w:r>
    </w:p>
    <w:p w14:paraId="28680083" w14:textId="66E338EE" w:rsidR="00F22361" w:rsidRDefault="00F22361" w:rsidP="00F22361">
      <w:pPr>
        <w:rPr>
          <w:b/>
          <w:bCs/>
        </w:rPr>
      </w:pPr>
      <w:r>
        <w:rPr>
          <w:b/>
          <w:bCs/>
        </w:rPr>
        <w:tab/>
        <w:t>DIVISION</w:t>
      </w:r>
      <w:r w:rsidR="007D1984">
        <w:rPr>
          <w:b/>
          <w:bCs/>
        </w:rPr>
        <w:t xml:space="preserve">  </w:t>
      </w:r>
      <w:r>
        <w:rPr>
          <w:b/>
          <w:bCs/>
        </w:rPr>
        <w:t xml:space="preserve"> A</w:t>
      </w:r>
      <w:r>
        <w:rPr>
          <w:b/>
          <w:bCs/>
        </w:rPr>
        <w:tab/>
      </w:r>
      <w:r w:rsidR="00FA67B4">
        <w:rPr>
          <w:b/>
          <w:bCs/>
        </w:rPr>
        <w:t xml:space="preserve"> (</w:t>
      </w:r>
      <w:r w:rsidR="00A10F6C">
        <w:rPr>
          <w:b/>
          <w:bCs/>
        </w:rPr>
        <w:t>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DIVISION </w:t>
      </w:r>
      <w:r w:rsidR="007D1984">
        <w:rPr>
          <w:b/>
          <w:bCs/>
        </w:rPr>
        <w:t xml:space="preserve">  </w:t>
      </w:r>
      <w:r>
        <w:rPr>
          <w:b/>
          <w:bCs/>
        </w:rPr>
        <w:t>B</w:t>
      </w:r>
      <w:proofErr w:type="gramStart"/>
      <w:r w:rsidR="00FA67B4">
        <w:rPr>
          <w:b/>
          <w:bCs/>
        </w:rPr>
        <w:t xml:space="preserve">   (</w:t>
      </w:r>
      <w:proofErr w:type="gramEnd"/>
      <w:r w:rsidR="00FA67B4">
        <w:rPr>
          <w:b/>
          <w:bCs/>
        </w:rPr>
        <w:t>6)</w:t>
      </w:r>
      <w:r w:rsidR="00A10F6C">
        <w:rPr>
          <w:b/>
          <w:bCs/>
        </w:rPr>
        <w:t xml:space="preserve"> C(1)</w:t>
      </w:r>
    </w:p>
    <w:p w14:paraId="360BEAFD" w14:textId="28E232F4" w:rsidR="00A10F6C" w:rsidRDefault="00A10F6C" w:rsidP="00F22361">
      <w:pPr>
        <w:rPr>
          <w:b/>
          <w:bCs/>
        </w:rPr>
      </w:pPr>
      <w:r>
        <w:rPr>
          <w:b/>
          <w:bCs/>
        </w:rPr>
        <w:t>Savannah Dickson/Desiree Dickson</w:t>
      </w:r>
      <w:r>
        <w:rPr>
          <w:b/>
          <w:bCs/>
        </w:rPr>
        <w:tab/>
        <w:t>1360</w:t>
      </w:r>
      <w:r>
        <w:rPr>
          <w:b/>
          <w:bCs/>
        </w:rPr>
        <w:tab/>
      </w:r>
      <w:r>
        <w:rPr>
          <w:b/>
          <w:bCs/>
        </w:rPr>
        <w:tab/>
        <w:t>Kyden Willms/Trisden Willms</w:t>
      </w:r>
      <w:r>
        <w:rPr>
          <w:b/>
          <w:bCs/>
        </w:rPr>
        <w:tab/>
      </w:r>
      <w:r>
        <w:rPr>
          <w:b/>
          <w:bCs/>
        </w:rPr>
        <w:tab/>
        <w:t>1368</w:t>
      </w:r>
    </w:p>
    <w:p w14:paraId="021F8866" w14:textId="08C972B1" w:rsidR="00A10F6C" w:rsidRDefault="00F22361" w:rsidP="00A10F6C">
      <w:pPr>
        <w:rPr>
          <w:b/>
          <w:bCs/>
        </w:rPr>
      </w:pPr>
      <w:r>
        <w:rPr>
          <w:b/>
          <w:bCs/>
        </w:rPr>
        <w:t>Seth Sider/ Brayden Thornton</w:t>
      </w:r>
      <w:r>
        <w:rPr>
          <w:b/>
          <w:bCs/>
        </w:rPr>
        <w:tab/>
      </w:r>
      <w:r>
        <w:rPr>
          <w:b/>
          <w:bCs/>
        </w:rPr>
        <w:tab/>
        <w:t>1341</w:t>
      </w:r>
      <w:r>
        <w:rPr>
          <w:b/>
          <w:bCs/>
        </w:rPr>
        <w:tab/>
      </w:r>
      <w:r>
        <w:rPr>
          <w:b/>
          <w:bCs/>
        </w:rPr>
        <w:tab/>
        <w:t>Scott Wolfe/ Josh Stone</w:t>
      </w:r>
      <w:r>
        <w:rPr>
          <w:b/>
          <w:bCs/>
        </w:rPr>
        <w:tab/>
      </w:r>
      <w:r w:rsidR="00A10F6C">
        <w:rPr>
          <w:b/>
          <w:bCs/>
        </w:rPr>
        <w:tab/>
      </w:r>
      <w:r>
        <w:rPr>
          <w:b/>
          <w:bCs/>
        </w:rPr>
        <w:t>1</w:t>
      </w:r>
      <w:r w:rsidR="00A10F6C">
        <w:rPr>
          <w:b/>
          <w:bCs/>
        </w:rPr>
        <w:t>345</w:t>
      </w:r>
    </w:p>
    <w:p w14:paraId="13142AD3" w14:textId="0A1A7935" w:rsidR="00F22361" w:rsidRDefault="00A10F6C" w:rsidP="00A10F6C">
      <w:pPr>
        <w:rPr>
          <w:b/>
          <w:bCs/>
        </w:rPr>
      </w:pPr>
      <w:r>
        <w:t>Ava Lewis/</w:t>
      </w:r>
      <w:r w:rsidRPr="00A10F6C">
        <w:t>Gina</w:t>
      </w:r>
      <w:r>
        <w:rPr>
          <w:b/>
          <w:bCs/>
        </w:rPr>
        <w:t xml:space="preserve"> </w:t>
      </w:r>
      <w:proofErr w:type="spellStart"/>
      <w:r w:rsidRPr="00A10F6C">
        <w:t>Scichowski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1295</w:t>
      </w:r>
      <w:r>
        <w:tab/>
      </w:r>
      <w:r>
        <w:rPr>
          <w:b/>
          <w:bCs/>
        </w:rPr>
        <w:tab/>
        <w:t xml:space="preserve">Winston Petri/Michelle Paddock </w:t>
      </w:r>
      <w:r>
        <w:rPr>
          <w:b/>
          <w:bCs/>
        </w:rPr>
        <w:tab/>
        <w:t>1279</w:t>
      </w:r>
    </w:p>
    <w:p w14:paraId="34A8A917" w14:textId="19162189" w:rsidR="00A10F6C" w:rsidRDefault="00A10F6C" w:rsidP="00A10F6C">
      <w:r>
        <w:t>Emily Carpenter/Carl Matter</w:t>
      </w:r>
      <w:r>
        <w:tab/>
      </w:r>
      <w:r>
        <w:tab/>
        <w:t>1180</w:t>
      </w:r>
      <w:r>
        <w:tab/>
      </w:r>
      <w:r>
        <w:tab/>
        <w:t>Jackson Hess/Brendan Finder</w:t>
      </w:r>
      <w:r>
        <w:tab/>
      </w:r>
      <w:r>
        <w:tab/>
        <w:t>1270</w:t>
      </w:r>
    </w:p>
    <w:p w14:paraId="0111425D" w14:textId="6DA9C8F0" w:rsidR="00A10F6C" w:rsidRDefault="00A10F6C" w:rsidP="00A10F6C">
      <w:r>
        <w:t>Quron Jones/Jacob Adams</w:t>
      </w:r>
      <w:r>
        <w:tab/>
      </w:r>
      <w:r>
        <w:tab/>
        <w:t>1110</w:t>
      </w:r>
      <w:r>
        <w:tab/>
      </w:r>
      <w:r>
        <w:tab/>
        <w:t>Abigail Lisak/Jake Bennett</w:t>
      </w:r>
      <w:r>
        <w:tab/>
      </w:r>
      <w:r>
        <w:tab/>
        <w:t>1240</w:t>
      </w:r>
    </w:p>
    <w:p w14:paraId="111AE222" w14:textId="36B4FEC5" w:rsidR="0045439A" w:rsidRDefault="0045439A" w:rsidP="00A10F6C">
      <w:r>
        <w:t>Winston Petri/Jack Campbell</w:t>
      </w:r>
      <w:r>
        <w:tab/>
      </w:r>
      <w:proofErr w:type="gramStart"/>
      <w:r>
        <w:tab/>
        <w:t xml:space="preserve">  980</w:t>
      </w:r>
      <w:proofErr w:type="gramEnd"/>
      <w:r>
        <w:tab/>
      </w:r>
      <w:r>
        <w:tab/>
        <w:t>Nathan Maze/Brayden Willms</w:t>
      </w:r>
      <w:r>
        <w:tab/>
      </w:r>
      <w:r>
        <w:tab/>
        <w:t>1211</w:t>
      </w:r>
    </w:p>
    <w:p w14:paraId="589EAEEC" w14:textId="2276A1E0" w:rsidR="0045439A" w:rsidRPr="00A10F6C" w:rsidRDefault="0045439A" w:rsidP="00A10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Ean Taylor/Frank Rojas</w:t>
      </w:r>
      <w:r>
        <w:tab/>
      </w:r>
      <w:r>
        <w:tab/>
      </w:r>
      <w:r>
        <w:tab/>
        <w:t>1188</w:t>
      </w:r>
    </w:p>
    <w:p w14:paraId="207E8C0D" w14:textId="65B65880" w:rsidR="00F22361" w:rsidRPr="0045439A" w:rsidRDefault="00A10F6C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A10F6C">
        <w:t xml:space="preserve">  </w:t>
      </w:r>
      <w:r w:rsidR="00F22361">
        <w:rPr>
          <w:b/>
          <w:bCs/>
        </w:rPr>
        <w:t xml:space="preserve">DIVISION </w:t>
      </w:r>
      <w:r w:rsidR="007D1984">
        <w:rPr>
          <w:b/>
          <w:bCs/>
        </w:rPr>
        <w:t xml:space="preserve">  </w:t>
      </w:r>
      <w:proofErr w:type="gramStart"/>
      <w:r w:rsidR="007D1984">
        <w:rPr>
          <w:b/>
          <w:bCs/>
        </w:rPr>
        <w:t>D</w:t>
      </w:r>
      <w:r w:rsidR="00FA67B4">
        <w:rPr>
          <w:b/>
          <w:bCs/>
        </w:rPr>
        <w:t xml:space="preserve">  (</w:t>
      </w:r>
      <w:proofErr w:type="gramEnd"/>
      <w:r w:rsidR="0045439A">
        <w:rPr>
          <w:b/>
          <w:bCs/>
        </w:rPr>
        <w:t>4</w:t>
      </w:r>
      <w:r w:rsidR="00FA67B4">
        <w:rPr>
          <w:b/>
          <w:bCs/>
        </w:rPr>
        <w:t>)</w:t>
      </w:r>
    </w:p>
    <w:p w14:paraId="146B3AA6" w14:textId="02ECF5E1" w:rsidR="00F22361" w:rsidRDefault="00F22361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  <w:r>
        <w:rPr>
          <w:b/>
          <w:bCs/>
        </w:rPr>
        <w:t>Gavin Dougherty/ Robert Benedik</w:t>
      </w:r>
      <w:r>
        <w:rPr>
          <w:b/>
          <w:bCs/>
        </w:rPr>
        <w:tab/>
        <w:t>1322</w:t>
      </w:r>
    </w:p>
    <w:p w14:paraId="7E0014F7" w14:textId="07F43E85" w:rsidR="007D1984" w:rsidRDefault="007D1984" w:rsidP="00454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5439A">
        <w:t xml:space="preserve">Sophia </w:t>
      </w:r>
      <w:proofErr w:type="spellStart"/>
      <w:r w:rsidRPr="0045439A">
        <w:t>Tonsul</w:t>
      </w:r>
      <w:proofErr w:type="spellEnd"/>
      <w:r w:rsidRPr="0045439A">
        <w:t xml:space="preserve">/ Jordan </w:t>
      </w:r>
      <w:proofErr w:type="spellStart"/>
      <w:r w:rsidRPr="0045439A">
        <w:t>Tonsul</w:t>
      </w:r>
      <w:proofErr w:type="spellEnd"/>
      <w:r w:rsidRPr="0045439A">
        <w:tab/>
      </w:r>
      <w:r w:rsidRPr="0045439A">
        <w:tab/>
        <w:t>1278</w:t>
      </w:r>
      <w:r w:rsidR="0045439A">
        <w:tab/>
      </w:r>
    </w:p>
    <w:p w14:paraId="400F338E" w14:textId="4E08EBAF" w:rsidR="0045439A" w:rsidRDefault="0045439A" w:rsidP="00454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Emily Finder/Jasmine Paddock</w:t>
      </w:r>
      <w:r>
        <w:tab/>
      </w:r>
      <w:r>
        <w:tab/>
        <w:t>1228</w:t>
      </w:r>
    </w:p>
    <w:p w14:paraId="47467C87" w14:textId="347A3FA7" w:rsidR="0045439A" w:rsidRPr="0045439A" w:rsidRDefault="0045439A" w:rsidP="00454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Adrien Hernandez/Kyle Krause</w:t>
      </w:r>
      <w:r>
        <w:tab/>
      </w:r>
      <w:r>
        <w:tab/>
        <w:t>1198</w:t>
      </w:r>
    </w:p>
    <w:p w14:paraId="029E11E9" w14:textId="0521B89E" w:rsidR="007D1984" w:rsidRPr="0045439A" w:rsidRDefault="007D1984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79B435E0" w14:textId="1183D737" w:rsidR="007D1984" w:rsidRPr="0045439A" w:rsidRDefault="007D1984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14:paraId="09E4257C" w14:textId="56D75FAA" w:rsidR="007D1984" w:rsidRDefault="007D1984" w:rsidP="007D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b/>
          <w:bCs/>
        </w:rPr>
      </w:pPr>
      <w:proofErr w:type="gramStart"/>
      <w:r>
        <w:rPr>
          <w:b/>
          <w:bCs/>
        </w:rPr>
        <w:t>SINGLES  (</w:t>
      </w:r>
      <w:proofErr w:type="gramEnd"/>
      <w:r>
        <w:rPr>
          <w:b/>
          <w:bCs/>
        </w:rPr>
        <w:t>47)</w:t>
      </w:r>
    </w:p>
    <w:p w14:paraId="1F7DDAF2" w14:textId="4CCBF620" w:rsidR="00FA67B4" w:rsidRDefault="00FA67B4" w:rsidP="00FA67B4">
      <w:pPr>
        <w:tabs>
          <w:tab w:val="left" w:pos="720"/>
          <w:tab w:val="left" w:pos="62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CBAC261" w14:textId="3A7BD06B" w:rsidR="007D1984" w:rsidRDefault="007D1984" w:rsidP="00FA6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6345"/>
        </w:tabs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DIVISION  A</w:t>
      </w:r>
      <w:proofErr w:type="gramEnd"/>
      <w:r w:rsidR="00FA67B4">
        <w:rPr>
          <w:b/>
          <w:bCs/>
        </w:rPr>
        <w:t xml:space="preserve">    (19)</w:t>
      </w:r>
      <w:r>
        <w:rPr>
          <w:b/>
          <w:bCs/>
        </w:rPr>
        <w:tab/>
      </w:r>
      <w:r>
        <w:rPr>
          <w:b/>
          <w:bCs/>
        </w:rPr>
        <w:tab/>
      </w:r>
      <w:r w:rsidR="00FA67B4">
        <w:rPr>
          <w:b/>
          <w:bCs/>
        </w:rPr>
        <w:tab/>
      </w:r>
      <w:r>
        <w:rPr>
          <w:b/>
          <w:bCs/>
        </w:rPr>
        <w:t>DIVISION  B</w:t>
      </w:r>
      <w:r w:rsidR="00FA67B4">
        <w:rPr>
          <w:b/>
          <w:bCs/>
        </w:rPr>
        <w:t xml:space="preserve">   (13)</w:t>
      </w:r>
    </w:p>
    <w:p w14:paraId="0AB8765A" w14:textId="085BEBF3" w:rsidR="0045439A" w:rsidRDefault="007D1984" w:rsidP="0045439A">
      <w:pPr>
        <w:tabs>
          <w:tab w:val="left" w:pos="720"/>
          <w:tab w:val="left" w:pos="1440"/>
          <w:tab w:val="left" w:pos="2160"/>
          <w:tab w:val="left" w:pos="2775"/>
          <w:tab w:val="left" w:pos="2835"/>
          <w:tab w:val="left" w:pos="2880"/>
          <w:tab w:val="left" w:pos="3420"/>
          <w:tab w:val="left" w:pos="3600"/>
          <w:tab w:val="center" w:pos="4680"/>
          <w:tab w:val="left" w:pos="5520"/>
          <w:tab w:val="left" w:pos="5550"/>
          <w:tab w:val="left" w:pos="5685"/>
        </w:tabs>
        <w:rPr>
          <w:b/>
          <w:bCs/>
        </w:rPr>
      </w:pPr>
      <w:r>
        <w:rPr>
          <w:b/>
          <w:bCs/>
        </w:rPr>
        <w:t>Seth Sider</w:t>
      </w:r>
      <w:r>
        <w:rPr>
          <w:b/>
          <w:bCs/>
        </w:rPr>
        <w:tab/>
      </w:r>
      <w:r>
        <w:rPr>
          <w:b/>
          <w:bCs/>
        </w:rPr>
        <w:tab/>
        <w:t>750</w:t>
      </w:r>
      <w:r w:rsidR="0045439A">
        <w:rPr>
          <w:b/>
          <w:bCs/>
        </w:rPr>
        <w:tab/>
      </w:r>
      <w:r>
        <w:rPr>
          <w:b/>
          <w:bCs/>
        </w:rPr>
        <w:tab/>
      </w:r>
      <w:r w:rsidR="0045439A">
        <w:rPr>
          <w:b/>
          <w:bCs/>
        </w:rPr>
        <w:tab/>
      </w:r>
      <w:r w:rsidR="0045439A">
        <w:rPr>
          <w:b/>
          <w:bCs/>
        </w:rPr>
        <w:tab/>
      </w:r>
      <w:r w:rsidR="0045439A">
        <w:rPr>
          <w:b/>
          <w:bCs/>
        </w:rPr>
        <w:tab/>
        <w:t>Ean Taylor</w:t>
      </w:r>
      <w:r w:rsidR="0045439A">
        <w:rPr>
          <w:b/>
          <w:bCs/>
        </w:rPr>
        <w:tab/>
      </w:r>
      <w:r w:rsidR="0045439A">
        <w:rPr>
          <w:b/>
          <w:bCs/>
        </w:rPr>
        <w:tab/>
      </w:r>
      <w:r w:rsidR="0045439A">
        <w:rPr>
          <w:b/>
          <w:bCs/>
        </w:rPr>
        <w:tab/>
      </w:r>
      <w:r w:rsidR="0045439A">
        <w:rPr>
          <w:b/>
          <w:bCs/>
        </w:rPr>
        <w:tab/>
        <w:t>744</w:t>
      </w:r>
    </w:p>
    <w:p w14:paraId="4742E2F3" w14:textId="49778E96" w:rsidR="007D1984" w:rsidRDefault="0045439A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>Brayden Thornton</w:t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Phillip </w:t>
      </w:r>
      <w:proofErr w:type="spellStart"/>
      <w:r>
        <w:rPr>
          <w:b/>
          <w:bCs/>
        </w:rPr>
        <w:t>Kouvelas</w:t>
      </w:r>
      <w:proofErr w:type="spellEnd"/>
      <w:r>
        <w:rPr>
          <w:b/>
          <w:bCs/>
        </w:rPr>
        <w:tab/>
        <w:t>719</w:t>
      </w:r>
    </w:p>
    <w:p w14:paraId="0AA5EB02" w14:textId="5502E554" w:rsidR="0045439A" w:rsidRDefault="0045439A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>Winston Petri</w:t>
      </w:r>
      <w:r>
        <w:rPr>
          <w:b/>
          <w:bCs/>
        </w:rPr>
        <w:tab/>
      </w:r>
      <w:r>
        <w:rPr>
          <w:b/>
          <w:bCs/>
        </w:rPr>
        <w:tab/>
        <w:t>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Desiree Dickson</w:t>
      </w:r>
      <w:r>
        <w:rPr>
          <w:b/>
          <w:bCs/>
        </w:rPr>
        <w:tab/>
        <w:t>688</w:t>
      </w:r>
    </w:p>
    <w:p w14:paraId="6B24ACBE" w14:textId="26465EA8" w:rsidR="0045439A" w:rsidRDefault="0045439A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>Savannah Dickson</w:t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Brayden Willms</w:t>
      </w:r>
      <w:r>
        <w:rPr>
          <w:b/>
          <w:bCs/>
        </w:rPr>
        <w:tab/>
        <w:t>669</w:t>
      </w:r>
    </w:p>
    <w:p w14:paraId="74AA11F8" w14:textId="48B29DA0" w:rsidR="0045439A" w:rsidRDefault="0045439A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rPr>
          <w:b/>
          <w:bCs/>
        </w:rPr>
        <w:t>Zachery Showmaker</w:t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Jake Bennett</w:t>
      </w:r>
      <w:r>
        <w:tab/>
        <w:t>666</w:t>
      </w:r>
    </w:p>
    <w:p w14:paraId="0755F1CC" w14:textId="43AA8E60" w:rsidR="0045439A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Tyler Baloun</w:t>
      </w:r>
      <w:r>
        <w:tab/>
      </w:r>
      <w:r>
        <w:tab/>
        <w:t>658</w:t>
      </w:r>
      <w:r>
        <w:tab/>
      </w:r>
      <w:r>
        <w:tab/>
      </w:r>
      <w:r>
        <w:tab/>
      </w:r>
      <w:r>
        <w:tab/>
        <w:t>Emily Hawkins</w:t>
      </w:r>
      <w:r>
        <w:tab/>
        <w:t>663</w:t>
      </w:r>
    </w:p>
    <w:p w14:paraId="0124D32B" w14:textId="7E074B67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Jacob Adams</w:t>
      </w:r>
      <w:r>
        <w:tab/>
      </w:r>
      <w:r>
        <w:tab/>
        <w:t>648</w:t>
      </w:r>
      <w:r>
        <w:tab/>
      </w:r>
      <w:r>
        <w:tab/>
      </w:r>
      <w:r>
        <w:tab/>
      </w:r>
      <w:r>
        <w:tab/>
        <w:t>Josh Stone</w:t>
      </w:r>
      <w:r>
        <w:tab/>
      </w:r>
      <w:r>
        <w:tab/>
        <w:t>662</w:t>
      </w:r>
    </w:p>
    <w:p w14:paraId="78E4B49D" w14:textId="38B34844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Brendan Finder</w:t>
      </w:r>
      <w:r>
        <w:tab/>
      </w:r>
      <w:r>
        <w:tab/>
        <w:t>647</w:t>
      </w:r>
      <w:r>
        <w:tab/>
      </w:r>
      <w:r>
        <w:tab/>
      </w:r>
      <w:r>
        <w:tab/>
      </w:r>
      <w:r>
        <w:tab/>
        <w:t>Scott Wolfe</w:t>
      </w:r>
      <w:r>
        <w:tab/>
      </w:r>
      <w:r>
        <w:tab/>
        <w:t>655</w:t>
      </w:r>
    </w:p>
    <w:p w14:paraId="50E82A86" w14:textId="6B94FEBD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Dylan Baloun</w:t>
      </w:r>
      <w:r>
        <w:tab/>
      </w:r>
      <w:r>
        <w:tab/>
        <w:t>641</w:t>
      </w:r>
      <w:r>
        <w:tab/>
      </w:r>
      <w:r>
        <w:tab/>
      </w:r>
      <w:r>
        <w:tab/>
      </w:r>
      <w:r>
        <w:tab/>
        <w:t>Nathan Maze</w:t>
      </w:r>
      <w:r>
        <w:tab/>
        <w:t>623</w:t>
      </w:r>
    </w:p>
    <w:p w14:paraId="4DFD7B7D" w14:textId="4D044851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Joshua Hawkins</w:t>
      </w:r>
      <w:r>
        <w:tab/>
      </w:r>
      <w:r>
        <w:tab/>
        <w:t>623</w:t>
      </w:r>
      <w:r>
        <w:tab/>
      </w:r>
      <w:r>
        <w:tab/>
      </w:r>
      <w:r>
        <w:tab/>
      </w:r>
      <w:r>
        <w:tab/>
        <w:t>Kyle Krause</w:t>
      </w:r>
      <w:r>
        <w:tab/>
      </w:r>
      <w:r>
        <w:tab/>
        <w:t>617</w:t>
      </w:r>
    </w:p>
    <w:p w14:paraId="3857251E" w14:textId="25DF5811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Ava Lewis</w:t>
      </w:r>
      <w:r>
        <w:tab/>
      </w:r>
      <w:r>
        <w:tab/>
        <w:t>619</w:t>
      </w:r>
      <w:r>
        <w:tab/>
      </w:r>
      <w:r>
        <w:tab/>
      </w:r>
      <w:r>
        <w:tab/>
      </w:r>
      <w:r>
        <w:tab/>
        <w:t>Natalie Nelson</w:t>
      </w:r>
      <w:r>
        <w:tab/>
        <w:t>609</w:t>
      </w:r>
    </w:p>
    <w:p w14:paraId="04424C8F" w14:textId="73A52D74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 xml:space="preserve">Gina </w:t>
      </w:r>
      <w:proofErr w:type="spellStart"/>
      <w:r>
        <w:t>Scichowski</w:t>
      </w:r>
      <w:proofErr w:type="spellEnd"/>
      <w:r>
        <w:tab/>
      </w:r>
      <w:r>
        <w:tab/>
        <w:t>618</w:t>
      </w:r>
      <w:r>
        <w:tab/>
      </w:r>
      <w:r>
        <w:tab/>
      </w:r>
      <w:r>
        <w:tab/>
      </w:r>
      <w:r>
        <w:tab/>
        <w:t>Mia Ryan</w:t>
      </w:r>
      <w:r>
        <w:tab/>
      </w:r>
      <w:r>
        <w:tab/>
        <w:t>598</w:t>
      </w:r>
    </w:p>
    <w:p w14:paraId="22CDB32E" w14:textId="787706F9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Carl Matter</w:t>
      </w:r>
      <w:r>
        <w:tab/>
      </w:r>
      <w:r>
        <w:tab/>
        <w:t>616</w:t>
      </w:r>
      <w:r>
        <w:tab/>
      </w:r>
      <w:r>
        <w:tab/>
      </w:r>
      <w:r>
        <w:tab/>
      </w:r>
      <w:r>
        <w:tab/>
        <w:t>Frank Rojas</w:t>
      </w:r>
      <w:r>
        <w:tab/>
      </w:r>
      <w:r>
        <w:tab/>
        <w:t>507</w:t>
      </w:r>
    </w:p>
    <w:p w14:paraId="09536676" w14:textId="736FB925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Cody Knoll</w:t>
      </w:r>
      <w:r>
        <w:tab/>
      </w:r>
      <w:r>
        <w:tab/>
        <w:t>597</w:t>
      </w:r>
    </w:p>
    <w:p w14:paraId="201EAD04" w14:textId="53E02D92" w:rsidR="00857E08" w:rsidRDefault="00857E08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</w:p>
    <w:p w14:paraId="5A411FF1" w14:textId="77777777" w:rsidR="00857E08" w:rsidRDefault="00857E08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</w:p>
    <w:p w14:paraId="6621BE24" w14:textId="0E9573EC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>DIVISION A (CONT)</w:t>
      </w:r>
    </w:p>
    <w:p w14:paraId="168CD165" w14:textId="2EDAFA7C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Jack Campbell</w:t>
      </w:r>
      <w:r>
        <w:tab/>
      </w:r>
      <w:r>
        <w:tab/>
        <w:t>582</w:t>
      </w:r>
    </w:p>
    <w:p w14:paraId="21C83400" w14:textId="35234D7C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Jayden Ramel</w:t>
      </w:r>
      <w:r>
        <w:tab/>
      </w:r>
      <w:r>
        <w:tab/>
        <w:t>576</w:t>
      </w:r>
    </w:p>
    <w:p w14:paraId="26606D48" w14:textId="1F9B3776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Emily Carpenter</w:t>
      </w:r>
      <w:r>
        <w:tab/>
      </w:r>
      <w:r>
        <w:tab/>
        <w:t>568</w:t>
      </w:r>
    </w:p>
    <w:p w14:paraId="20AB73E6" w14:textId="5152E468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Quron Jones</w:t>
      </w:r>
      <w:r>
        <w:tab/>
      </w:r>
      <w:r>
        <w:tab/>
        <w:t>543</w:t>
      </w:r>
    </w:p>
    <w:p w14:paraId="74115659" w14:textId="69E888E1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Jacob Adams</w:t>
      </w:r>
      <w:r>
        <w:tab/>
      </w:r>
      <w:r>
        <w:tab/>
        <w:t>- 0 –</w:t>
      </w:r>
    </w:p>
    <w:p w14:paraId="6D786ECE" w14:textId="18D81AA0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</w:p>
    <w:p w14:paraId="35821B68" w14:textId="3AD5DC4F" w:rsidR="00DF3BCE" w:rsidRDefault="00DF3BCE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>DIVISION C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2667">
        <w:rPr>
          <w:b/>
          <w:bCs/>
        </w:rPr>
        <w:tab/>
      </w:r>
      <w:r w:rsidR="00822667">
        <w:rPr>
          <w:b/>
          <w:bCs/>
        </w:rPr>
        <w:tab/>
      </w:r>
      <w:r>
        <w:rPr>
          <w:b/>
          <w:bCs/>
        </w:rPr>
        <w:t>DIVISION D  (9)</w:t>
      </w:r>
    </w:p>
    <w:p w14:paraId="08A96C01" w14:textId="77777777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>Abigail Lisak</w:t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Trisden Willms</w:t>
      </w:r>
      <w:r>
        <w:rPr>
          <w:b/>
          <w:bCs/>
        </w:rPr>
        <w:tab/>
        <w:t>723</w:t>
      </w:r>
    </w:p>
    <w:p w14:paraId="0BE332CB" w14:textId="77777777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>Adrien Hernandez</w:t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Seth Meaney</w:t>
      </w:r>
      <w:r>
        <w:rPr>
          <w:b/>
          <w:bCs/>
        </w:rPr>
        <w:tab/>
        <w:t>696</w:t>
      </w:r>
    </w:p>
    <w:p w14:paraId="3AF863F6" w14:textId="77777777" w:rsidR="00822667" w:rsidRP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proofErr w:type="gramStart"/>
      <w:r>
        <w:t>Robert  Benedik</w:t>
      </w:r>
      <w:proofErr w:type="gramEnd"/>
      <w:r>
        <w:tab/>
      </w:r>
      <w:r>
        <w:tab/>
        <w:t>660</w:t>
      </w:r>
      <w:r>
        <w:tab/>
      </w:r>
      <w:r>
        <w:tab/>
      </w:r>
      <w:r>
        <w:tab/>
      </w:r>
      <w:r>
        <w:tab/>
      </w:r>
      <w:r w:rsidRPr="00822667">
        <w:rPr>
          <w:b/>
          <w:bCs/>
        </w:rPr>
        <w:t>Gavin Dougherty</w:t>
      </w:r>
      <w:r w:rsidRPr="00822667">
        <w:rPr>
          <w:b/>
          <w:bCs/>
        </w:rPr>
        <w:tab/>
        <w:t>685</w:t>
      </w:r>
    </w:p>
    <w:p w14:paraId="3221381A" w14:textId="77777777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Jackson Hess</w:t>
      </w:r>
      <w:r>
        <w:tab/>
      </w:r>
      <w:r>
        <w:tab/>
        <w:t>628</w:t>
      </w:r>
      <w:r>
        <w:tab/>
      </w:r>
      <w:r>
        <w:tab/>
      </w:r>
      <w:r>
        <w:tab/>
      </w:r>
      <w:r>
        <w:tab/>
        <w:t>Allison Rodriguez</w:t>
      </w:r>
      <w:r>
        <w:tab/>
        <w:t>674</w:t>
      </w:r>
    </w:p>
    <w:p w14:paraId="3CE73D92" w14:textId="77777777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Emily Finder</w:t>
      </w:r>
      <w:r>
        <w:tab/>
      </w:r>
      <w:r>
        <w:tab/>
        <w:t>628</w:t>
      </w:r>
      <w:r>
        <w:tab/>
      </w:r>
      <w:r>
        <w:tab/>
      </w:r>
      <w:r>
        <w:tab/>
      </w:r>
      <w:r>
        <w:tab/>
        <w:t xml:space="preserve">Sophia </w:t>
      </w:r>
      <w:proofErr w:type="spellStart"/>
      <w:r>
        <w:t>Tonsul</w:t>
      </w:r>
      <w:proofErr w:type="spellEnd"/>
      <w:r>
        <w:tab/>
        <w:t>670</w:t>
      </w:r>
    </w:p>
    <w:p w14:paraId="4EC12D9B" w14:textId="6DE6A473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>Kyden Willms</w:t>
      </w:r>
      <w:r>
        <w:tab/>
      </w:r>
      <w:r>
        <w:tab/>
        <w:t>590</w:t>
      </w:r>
      <w:r>
        <w:tab/>
      </w:r>
      <w:r>
        <w:tab/>
      </w:r>
      <w:r>
        <w:tab/>
      </w:r>
      <w:r>
        <w:tab/>
        <w:t>Lorelei Benedik</w:t>
      </w:r>
      <w:r>
        <w:tab/>
        <w:t>640</w:t>
      </w:r>
    </w:p>
    <w:p w14:paraId="443FB096" w14:textId="6543D51B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Paddock</w:t>
      </w:r>
      <w:r>
        <w:tab/>
        <w:t>635</w:t>
      </w:r>
    </w:p>
    <w:p w14:paraId="76534DFD" w14:textId="1A652EB1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Jordan </w:t>
      </w:r>
      <w:proofErr w:type="spellStart"/>
      <w:r>
        <w:t>Tonsul</w:t>
      </w:r>
      <w:proofErr w:type="spellEnd"/>
      <w:r>
        <w:tab/>
        <w:t>630</w:t>
      </w:r>
    </w:p>
    <w:p w14:paraId="7F50D861" w14:textId="77777777" w:rsidR="00822667" w:rsidRDefault="00822667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Jasmine Paddock</w:t>
      </w:r>
      <w:r>
        <w:tab/>
        <w:t>561</w:t>
      </w:r>
    </w:p>
    <w:p w14:paraId="36BD01E9" w14:textId="63214AAA" w:rsidR="00822667" w:rsidRDefault="00822667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center"/>
      </w:pPr>
    </w:p>
    <w:p w14:paraId="0F3A518C" w14:textId="16BBE8E1" w:rsidR="00822667" w:rsidRDefault="00822667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ALL </w:t>
      </w:r>
      <w:proofErr w:type="gramStart"/>
      <w:r>
        <w:rPr>
          <w:b/>
          <w:bCs/>
        </w:rPr>
        <w:t>EVENTS  (</w:t>
      </w:r>
      <w:proofErr w:type="gramEnd"/>
      <w:r w:rsidR="008352BA">
        <w:rPr>
          <w:b/>
          <w:bCs/>
        </w:rPr>
        <w:t>17)</w:t>
      </w:r>
    </w:p>
    <w:p w14:paraId="41E1B78F" w14:textId="0B4BCF28" w:rsidR="008352BA" w:rsidRDefault="008352BA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  <w:rPr>
          <w:b/>
          <w:bCs/>
        </w:rPr>
      </w:pPr>
    </w:p>
    <w:p w14:paraId="7656DBB7" w14:textId="5F280C49" w:rsidR="008352BA" w:rsidRDefault="008352BA" w:rsidP="008352BA">
      <w:pPr>
        <w:tabs>
          <w:tab w:val="left" w:pos="720"/>
          <w:tab w:val="left" w:pos="1440"/>
          <w:tab w:val="left" w:pos="2160"/>
          <w:tab w:val="left" w:pos="2745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  <w:rPr>
          <w:b/>
          <w:bCs/>
        </w:rPr>
      </w:pPr>
      <w:r>
        <w:rPr>
          <w:b/>
          <w:bCs/>
        </w:rPr>
        <w:t xml:space="preserve">DIVISION </w:t>
      </w:r>
      <w:proofErr w:type="gramStart"/>
      <w:r>
        <w:rPr>
          <w:b/>
          <w:bCs/>
        </w:rPr>
        <w:t>A  (</w:t>
      </w:r>
      <w:proofErr w:type="gramEnd"/>
      <w:r>
        <w:rPr>
          <w:b/>
          <w:bCs/>
        </w:rPr>
        <w:t>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DIVISION  B (8)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DIVISION C (1) D (4)</w:t>
      </w:r>
    </w:p>
    <w:p w14:paraId="09BB8097" w14:textId="3346B7F4" w:rsidR="008352BA" w:rsidRDefault="008352BA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  <w:rPr>
          <w:b/>
          <w:bCs/>
        </w:rPr>
      </w:pPr>
      <w:r>
        <w:rPr>
          <w:b/>
          <w:bCs/>
        </w:rPr>
        <w:t>Brendan Finder</w:t>
      </w:r>
      <w:r>
        <w:rPr>
          <w:b/>
          <w:bCs/>
        </w:rPr>
        <w:tab/>
      </w:r>
      <w:r>
        <w:rPr>
          <w:b/>
          <w:bCs/>
        </w:rPr>
        <w:tab/>
        <w:t>2042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Ean Taylor</w:t>
      </w:r>
      <w:r>
        <w:rPr>
          <w:b/>
          <w:bCs/>
        </w:rPr>
        <w:tab/>
      </w:r>
      <w:r>
        <w:rPr>
          <w:b/>
          <w:bCs/>
        </w:rPr>
        <w:tab/>
        <w:t>2148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Abiagil</w:t>
      </w:r>
      <w:proofErr w:type="spellEnd"/>
      <w:r>
        <w:rPr>
          <w:b/>
          <w:bCs/>
        </w:rPr>
        <w:t xml:space="preserve"> Lisak</w:t>
      </w:r>
      <w:r>
        <w:rPr>
          <w:b/>
          <w:bCs/>
        </w:rPr>
        <w:tab/>
        <w:t xml:space="preserve">     2064</w:t>
      </w:r>
    </w:p>
    <w:p w14:paraId="28741DD8" w14:textId="2C53E2C2" w:rsidR="008352BA" w:rsidRDefault="008352BA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  <w:r>
        <w:t>Brayden Thornton</w:t>
      </w:r>
      <w:r>
        <w:tab/>
        <w:t>2029</w:t>
      </w:r>
      <w:r>
        <w:tab/>
      </w:r>
      <w:r>
        <w:tab/>
      </w:r>
      <w:r>
        <w:tab/>
      </w:r>
      <w:r>
        <w:rPr>
          <w:b/>
          <w:bCs/>
        </w:rPr>
        <w:t>Jake Bennett</w:t>
      </w:r>
      <w:r>
        <w:rPr>
          <w:b/>
          <w:bCs/>
        </w:rPr>
        <w:tab/>
      </w:r>
      <w:r>
        <w:rPr>
          <w:b/>
          <w:bCs/>
        </w:rPr>
        <w:tab/>
        <w:t>1988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Adrien </w:t>
      </w:r>
      <w:proofErr w:type="gramStart"/>
      <w:r>
        <w:t>Hernandez  1918</w:t>
      </w:r>
      <w:proofErr w:type="gramEnd"/>
    </w:p>
    <w:p w14:paraId="292EEC18" w14:textId="1A50C7E4" w:rsidR="008352BA" w:rsidRDefault="008352BA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  <w:r>
        <w:t xml:space="preserve">Gina </w:t>
      </w:r>
      <w:proofErr w:type="spellStart"/>
      <w:r>
        <w:t>Scichowski</w:t>
      </w:r>
      <w:proofErr w:type="spellEnd"/>
      <w:r>
        <w:tab/>
      </w:r>
      <w:r>
        <w:tab/>
        <w:t>1884</w:t>
      </w:r>
      <w:r>
        <w:tab/>
      </w:r>
      <w:r>
        <w:tab/>
      </w:r>
      <w:r>
        <w:tab/>
        <w:t>Scott Wolfe</w:t>
      </w:r>
      <w:r>
        <w:tab/>
      </w:r>
      <w:r>
        <w:tab/>
        <w:t>1977</w:t>
      </w:r>
      <w:r>
        <w:tab/>
      </w:r>
      <w:r>
        <w:tab/>
        <w:t>Emily Finder</w:t>
      </w:r>
      <w:r>
        <w:tab/>
        <w:t xml:space="preserve">     1861</w:t>
      </w:r>
    </w:p>
    <w:p w14:paraId="60CAA84A" w14:textId="51965B46" w:rsidR="00857E08" w:rsidRDefault="008352BA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  <w:r>
        <w:t>Seth Sider</w:t>
      </w:r>
      <w:r>
        <w:tab/>
      </w:r>
      <w:r>
        <w:tab/>
        <w:t>1884</w:t>
      </w:r>
      <w:r>
        <w:tab/>
      </w:r>
      <w:r>
        <w:tab/>
      </w:r>
      <w:r>
        <w:tab/>
      </w:r>
      <w:r w:rsidR="00857E08">
        <w:t>Brayden Willms</w:t>
      </w:r>
      <w:r w:rsidR="00857E08">
        <w:tab/>
        <w:t>1955</w:t>
      </w:r>
      <w:r>
        <w:tab/>
      </w:r>
      <w:r>
        <w:tab/>
        <w:t xml:space="preserve">Jasmine Paddock    </w:t>
      </w:r>
      <w:r w:rsidR="00857E08">
        <w:t>1828</w:t>
      </w:r>
    </w:p>
    <w:p w14:paraId="3FFE44BF" w14:textId="5B4FBC85" w:rsidR="00857E08" w:rsidRDefault="00857E08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  <w:r>
        <w:t>Quron Jones</w:t>
      </w:r>
      <w:r>
        <w:tab/>
      </w:r>
      <w:r>
        <w:tab/>
        <w:t>1811</w:t>
      </w:r>
      <w:r>
        <w:tab/>
      </w:r>
      <w:r>
        <w:tab/>
      </w:r>
      <w:r>
        <w:tab/>
        <w:t>Nathan Maze</w:t>
      </w:r>
      <w:r>
        <w:tab/>
      </w:r>
      <w:r>
        <w:tab/>
        <w:t>1894</w:t>
      </w:r>
      <w:r>
        <w:tab/>
      </w:r>
      <w:r>
        <w:tab/>
        <w:t>Jackson Hess</w:t>
      </w:r>
      <w:r>
        <w:tab/>
        <w:t xml:space="preserve">     1814</w:t>
      </w:r>
    </w:p>
    <w:p w14:paraId="71086494" w14:textId="589BA235" w:rsidR="00857E08" w:rsidRDefault="00857E08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Ava Lewis</w:t>
      </w:r>
      <w:r>
        <w:tab/>
      </w:r>
      <w:r>
        <w:tab/>
        <w:t>1880</w:t>
      </w:r>
    </w:p>
    <w:p w14:paraId="65AAB726" w14:textId="163F3523" w:rsidR="00857E08" w:rsidRDefault="00857E08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Frank Rojas</w:t>
      </w:r>
      <w:r>
        <w:tab/>
      </w:r>
      <w:r>
        <w:tab/>
        <w:t>1832</w:t>
      </w:r>
    </w:p>
    <w:p w14:paraId="11E63E48" w14:textId="0345AFE1" w:rsidR="00857E08" w:rsidRDefault="00857E08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Kyle Krause</w:t>
      </w:r>
      <w:r>
        <w:tab/>
      </w:r>
      <w:r>
        <w:tab/>
        <w:t>1814</w:t>
      </w:r>
    </w:p>
    <w:p w14:paraId="2378FC31" w14:textId="77777777" w:rsidR="00857E08" w:rsidRDefault="00857E08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</w:p>
    <w:p w14:paraId="378BB156" w14:textId="6585AB47" w:rsidR="008352BA" w:rsidRPr="008352BA" w:rsidRDefault="00857E08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2BA">
        <w:t xml:space="preserve">  </w:t>
      </w:r>
    </w:p>
    <w:p w14:paraId="5109CCBF" w14:textId="0000A7D0" w:rsidR="00822667" w:rsidRDefault="00822667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</w:pPr>
    </w:p>
    <w:p w14:paraId="343283AC" w14:textId="10F21E4D" w:rsidR="00822667" w:rsidRDefault="00822667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</w:pPr>
    </w:p>
    <w:p w14:paraId="338135CF" w14:textId="70732A6F" w:rsidR="00822667" w:rsidRPr="00822667" w:rsidRDefault="00822667" w:rsidP="00822667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  <w:tab w:val="left" w:pos="6480"/>
        </w:tabs>
        <w:rPr>
          <w:b/>
          <w:bCs/>
        </w:rPr>
      </w:pPr>
    </w:p>
    <w:p w14:paraId="536211EB" w14:textId="7456483F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</w:p>
    <w:p w14:paraId="2D1E9DF6" w14:textId="77777777" w:rsidR="00822667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</w:pPr>
    </w:p>
    <w:p w14:paraId="06033FBE" w14:textId="32CBC7EA" w:rsidR="00822667" w:rsidRPr="00DF3BCE" w:rsidRDefault="00822667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EBA1314" w14:textId="77777777" w:rsidR="007D1984" w:rsidRDefault="007D1984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</w:p>
    <w:p w14:paraId="7C376299" w14:textId="06CA271C" w:rsidR="007D1984" w:rsidRDefault="007D1984" w:rsidP="007D1984">
      <w:pPr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420"/>
          <w:tab w:val="left" w:pos="3600"/>
          <w:tab w:val="center" w:pos="4680"/>
          <w:tab w:val="left" w:pos="56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D3ACAB" w14:textId="77777777" w:rsidR="007D1984" w:rsidRDefault="007D1984" w:rsidP="007D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4FC4FE07" w14:textId="77777777" w:rsidR="007D1984" w:rsidRDefault="007D1984" w:rsidP="007D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b/>
          <w:bCs/>
        </w:rPr>
      </w:pPr>
    </w:p>
    <w:p w14:paraId="4EB60F32" w14:textId="77777777" w:rsidR="007D1984" w:rsidRDefault="007D1984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3CE1B12B" w14:textId="64313473" w:rsidR="00F22361" w:rsidRDefault="00F22361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53CAB1" w14:textId="4F93CAAE" w:rsidR="00F22361" w:rsidRDefault="00F22361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73D36201" w14:textId="0F63B6AE" w:rsidR="00F22361" w:rsidRDefault="00F22361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p w14:paraId="7F63DD7D" w14:textId="2020E2BF" w:rsidR="00F22361" w:rsidRPr="00F22361" w:rsidRDefault="00F22361" w:rsidP="00F2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</w:p>
    <w:sectPr w:rsidR="00F22361" w:rsidRPr="00F2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77765413">
    <w:abstractNumId w:val="19"/>
  </w:num>
  <w:num w:numId="2" w16cid:durableId="2128616699">
    <w:abstractNumId w:val="12"/>
  </w:num>
  <w:num w:numId="3" w16cid:durableId="744914447">
    <w:abstractNumId w:val="10"/>
  </w:num>
  <w:num w:numId="4" w16cid:durableId="1908222601">
    <w:abstractNumId w:val="21"/>
  </w:num>
  <w:num w:numId="5" w16cid:durableId="555432425">
    <w:abstractNumId w:val="13"/>
  </w:num>
  <w:num w:numId="6" w16cid:durableId="1835610671">
    <w:abstractNumId w:val="16"/>
  </w:num>
  <w:num w:numId="7" w16cid:durableId="1250115057">
    <w:abstractNumId w:val="18"/>
  </w:num>
  <w:num w:numId="8" w16cid:durableId="1256868415">
    <w:abstractNumId w:val="9"/>
  </w:num>
  <w:num w:numId="9" w16cid:durableId="886262315">
    <w:abstractNumId w:val="7"/>
  </w:num>
  <w:num w:numId="10" w16cid:durableId="307786057">
    <w:abstractNumId w:val="6"/>
  </w:num>
  <w:num w:numId="11" w16cid:durableId="375862558">
    <w:abstractNumId w:val="5"/>
  </w:num>
  <w:num w:numId="12" w16cid:durableId="136992704">
    <w:abstractNumId w:val="4"/>
  </w:num>
  <w:num w:numId="13" w16cid:durableId="1065881685">
    <w:abstractNumId w:val="8"/>
  </w:num>
  <w:num w:numId="14" w16cid:durableId="1991788614">
    <w:abstractNumId w:val="3"/>
  </w:num>
  <w:num w:numId="15" w16cid:durableId="1200819098">
    <w:abstractNumId w:val="2"/>
  </w:num>
  <w:num w:numId="16" w16cid:durableId="826943716">
    <w:abstractNumId w:val="1"/>
  </w:num>
  <w:num w:numId="17" w16cid:durableId="1928272396">
    <w:abstractNumId w:val="0"/>
  </w:num>
  <w:num w:numId="18" w16cid:durableId="778070028">
    <w:abstractNumId w:val="14"/>
  </w:num>
  <w:num w:numId="19" w16cid:durableId="1724980019">
    <w:abstractNumId w:val="15"/>
  </w:num>
  <w:num w:numId="20" w16cid:durableId="716785294">
    <w:abstractNumId w:val="20"/>
  </w:num>
  <w:num w:numId="21" w16cid:durableId="1918977422">
    <w:abstractNumId w:val="17"/>
  </w:num>
  <w:num w:numId="22" w16cid:durableId="2060929810">
    <w:abstractNumId w:val="11"/>
  </w:num>
  <w:num w:numId="23" w16cid:durableId="18814348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61"/>
    <w:rsid w:val="0045439A"/>
    <w:rsid w:val="00645252"/>
    <w:rsid w:val="006D3D74"/>
    <w:rsid w:val="006E1D91"/>
    <w:rsid w:val="007D1984"/>
    <w:rsid w:val="00822667"/>
    <w:rsid w:val="008352BA"/>
    <w:rsid w:val="0083569A"/>
    <w:rsid w:val="00857E08"/>
    <w:rsid w:val="00A10F6C"/>
    <w:rsid w:val="00A9204E"/>
    <w:rsid w:val="00DF3BCE"/>
    <w:rsid w:val="00F22361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CA56"/>
  <w15:chartTrackingRefBased/>
  <w15:docId w15:val="{DDA55A41-0A02-43EF-B613-C3F18CBC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hal\AppData\Local\Microsoft\Office\16.0\DTS\en-US%7bE88C7E65-3B04-41F3-9C4E-D365F09C06F8%7d\%7b839F2C4E-976A-4D0A-8A3C-7CDE8ABD484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{839F2C4E-976A-4D0A-8A3C-7CDE8ABD484B}tf02786999_win32.dotx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Hallwas</dc:creator>
  <cp:keywords/>
  <dc:description/>
  <cp:lastModifiedBy>Sue Hallwas</cp:lastModifiedBy>
  <cp:revision>2</cp:revision>
  <cp:lastPrinted>2022-10-17T21:43:00Z</cp:lastPrinted>
  <dcterms:created xsi:type="dcterms:W3CDTF">2022-10-24T12:44:00Z</dcterms:created>
  <dcterms:modified xsi:type="dcterms:W3CDTF">2022-10-24T12:44:00Z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